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0" w:rsidRPr="008C6710" w:rsidRDefault="00DB3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6710">
        <w:rPr>
          <w:rFonts w:ascii="Times New Roman" w:hAnsi="Times New Roman" w:cs="Times New Roman"/>
          <w:sz w:val="22"/>
          <w:szCs w:val="22"/>
        </w:rPr>
        <w:t xml:space="preserve">Комисији за израду Годишњег програма заштите, уређења и коришћења пољопривредног земљишта на територији општине </w:t>
      </w:r>
      <w:r w:rsidR="003D1B07" w:rsidRPr="008C6710">
        <w:rPr>
          <w:rFonts w:ascii="Times New Roman" w:hAnsi="Times New Roman" w:cs="Times New Roman"/>
          <w:sz w:val="22"/>
          <w:szCs w:val="22"/>
        </w:rPr>
        <w:t>Лајковац</w:t>
      </w:r>
    </w:p>
    <w:p w:rsidR="008C6710" w:rsidRDefault="008C67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2EA0" w:rsidRPr="008C6710" w:rsidRDefault="00DB3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C6710">
        <w:rPr>
          <w:rFonts w:ascii="Times New Roman" w:hAnsi="Times New Roman" w:cs="Times New Roman"/>
          <w:b/>
          <w:sz w:val="22"/>
          <w:szCs w:val="22"/>
        </w:rPr>
        <w:t xml:space="preserve">ЗАХТЕВ </w:t>
      </w:r>
    </w:p>
    <w:p w:rsidR="005B2EA0" w:rsidRPr="008C6710" w:rsidRDefault="00DB3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6710">
        <w:rPr>
          <w:rFonts w:ascii="Times New Roman" w:hAnsi="Times New Roman" w:cs="Times New Roman"/>
          <w:b/>
          <w:sz w:val="22"/>
          <w:szCs w:val="22"/>
        </w:rPr>
        <w:t xml:space="preserve">за признавање права пречег закупа пољопривредног земљишта у државној својини, по основу узгоја и држања животиња, на територији општине </w:t>
      </w:r>
      <w:r w:rsidR="001A0BAC">
        <w:rPr>
          <w:rFonts w:ascii="Times New Roman" w:hAnsi="Times New Roman" w:cs="Times New Roman"/>
          <w:b/>
          <w:sz w:val="22"/>
          <w:szCs w:val="22"/>
        </w:rPr>
        <w:t>Лајковац за 2019</w:t>
      </w:r>
      <w:r w:rsidRPr="008C671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D1B07" w:rsidRPr="008C6710">
        <w:rPr>
          <w:rFonts w:ascii="Times New Roman" w:hAnsi="Times New Roman" w:cs="Times New Roman"/>
          <w:b/>
          <w:sz w:val="22"/>
          <w:szCs w:val="22"/>
        </w:rPr>
        <w:t>г</w:t>
      </w:r>
      <w:r w:rsidRPr="008C6710">
        <w:rPr>
          <w:rFonts w:ascii="Times New Roman" w:hAnsi="Times New Roman" w:cs="Times New Roman"/>
          <w:b/>
          <w:sz w:val="22"/>
          <w:szCs w:val="22"/>
        </w:rPr>
        <w:t>одину</w:t>
      </w:r>
    </w:p>
    <w:p w:rsidR="003D1B07" w:rsidRPr="008C6710" w:rsidRDefault="003D1B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9416"/>
      </w:tblGrid>
      <w:tr w:rsidR="005B2EA0" w:rsidRPr="008C6710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EA0" w:rsidRPr="008C6710" w:rsidRDefault="00DB3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ОСНОВНИ ПОДАЦИ О ПОДНОСИОЦУ ЗАХТЕВА</w:t>
            </w:r>
          </w:p>
          <w:tbl>
            <w:tblPr>
              <w:tblW w:w="9421" w:type="dxa"/>
              <w:tblInd w:w="6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86"/>
              <w:gridCol w:w="5645"/>
              <w:gridCol w:w="40"/>
              <w:gridCol w:w="40"/>
              <w:gridCol w:w="10"/>
            </w:tblGrid>
            <w:tr w:rsidR="005B2EA0" w:rsidRPr="008C6710" w:rsidTr="003D1B07">
              <w:trPr>
                <w:gridAfter w:val="1"/>
                <w:wAfter w:w="10" w:type="dxa"/>
                <w:trHeight w:val="358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B2EA0" w:rsidRPr="008C6710" w:rsidRDefault="00DB3D22" w:rsidP="003D1B07">
                  <w:pPr>
                    <w:widowControl/>
                    <w:spacing w:line="100" w:lineRule="atLeast"/>
                    <w:ind w:firstLine="142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 и презиме (за физичко лице),</w:t>
                  </w:r>
                </w:p>
                <w:p w:rsidR="005B2EA0" w:rsidRPr="008C6710" w:rsidRDefault="00DB3D22" w:rsidP="003D1B07">
                  <w:pPr>
                    <w:ind w:firstLine="14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односно пун назив (за правно лице)</w:t>
                  </w:r>
                </w:p>
              </w:tc>
              <w:tc>
                <w:tcPr>
                  <w:tcW w:w="5645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EA0" w:rsidRPr="008C6710" w:rsidRDefault="005B2EA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2EA0" w:rsidRPr="008C6710" w:rsidRDefault="005B2EA0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Пребивалиште, односно седиште (место, улица и број)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 телефона и мобилног телефона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 регистрованог пољопривредног газдинства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Е-маил адреса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*Матични број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*ПИБ подносиоца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Број рачуна и назив банке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*Име, презиме и функција одговорног лица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*Број телефона и е-маил адреса одговорног лица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5B2EA0" w:rsidRPr="008C6710" w:rsidTr="003D1B0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B2EA0" w:rsidRPr="008C6710" w:rsidRDefault="00DB3D2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C6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5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B2EA0" w:rsidRPr="008C6710" w:rsidRDefault="005B2EA0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D1B07" w:rsidRPr="008C6710" w:rsidRDefault="003D1B07" w:rsidP="003D1B07">
            <w:pPr>
              <w:pStyle w:val="ListParagraph"/>
              <w:ind w:hanging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*Поља означена звездицом попуњавају само правна лица</w:t>
            </w:r>
          </w:p>
          <w:p w:rsidR="005B2EA0" w:rsidRPr="008C6710" w:rsidRDefault="00DB3D22" w:rsidP="003D1B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b/>
                <w:sz w:val="22"/>
                <w:szCs w:val="22"/>
              </w:rPr>
              <w:t>ПОТРЕБНА ДОКУМЕНТАЦИЈА</w:t>
            </w:r>
          </w:p>
        </w:tc>
      </w:tr>
      <w:tr w:rsidR="005B2EA0" w:rsidRPr="008C6710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1. Захтев за признавање права пречег закупа по основу сточарства потписан од стране физичког лица, односно одговорног лица у правном лицу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(доставља подносилац захтева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2. Доказ да је подносилац захтева носилац или члан Регистрованог пољопривредног газдинстава у активном статусу најмање једну годину 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(прибавља јединица локалне самоуправе)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B2EA0" w:rsidRPr="008C6710" w:rsidRDefault="00DB3D22">
            <w:pPr>
              <w:spacing w:after="10" w:line="26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3.Доказ да јеправно или физичко лице власник домаћих животиња и власник, односно закупац објекта за гајење тих животиња са утврђеним бројем условних грла: </w:t>
            </w:r>
          </w:p>
          <w:p w:rsidR="005B2EA0" w:rsidRPr="008C6710" w:rsidRDefault="00DB3D22" w:rsidP="008C6710">
            <w:pPr>
              <w:spacing w:after="10" w:line="266" w:lineRule="auto"/>
              <w:ind w:left="1440" w:hanging="3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Потврду о броју условних грла коју издаје Институт за сточарство Београд-Земун ( изузев за коње коју издаје Пољопривредни факултетБеоград-Земун), односно за територију АП Војводине Пољопривредни факултет Нови Сад-Департман за сточарство – </w:t>
            </w:r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 Регистровано</w:t>
            </w:r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пољопривредно газдинство </w:t>
            </w:r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у систему уматичења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(доставља подносилац захтева)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; </w:t>
            </w:r>
          </w:p>
          <w:p w:rsidR="005B2EA0" w:rsidRPr="008C6710" w:rsidRDefault="00DB3D22" w:rsidP="008C6710">
            <w:pPr>
              <w:spacing w:line="288" w:lineRule="auto"/>
              <w:ind w:left="1429" w:hanging="2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б) Записник Репуб</w:t>
            </w:r>
            <w:r w:rsidR="008C6710" w:rsidRPr="008C6710">
              <w:rPr>
                <w:rFonts w:ascii="Times New Roman" w:hAnsi="Times New Roman" w:cs="Times New Roman"/>
                <w:sz w:val="22"/>
                <w:szCs w:val="22"/>
              </w:rPr>
              <w:t>личког ветеринарског инспектора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6710"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за Регистровано </w:t>
            </w:r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пољопривредно газдинство које није у систему уматичења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(доставља подносилац захтева)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5B2EA0" w:rsidRPr="008C6710" w:rsidRDefault="00DB3D22">
            <w:pPr>
              <w:spacing w:after="11" w:line="266" w:lineRule="auto"/>
              <w:ind w:left="715" w:hanging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C6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Напомена: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Републички ветеринарски инспектор записником утврђује  број условних грла која обрачунава на осносву затеченог стања, односно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исправе лица о продаји, предаји на клање и извозу животиња)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8C671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(доставља подносилац захтева)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5. Изјава подносиоца захтева којом даје сагласност да се изврши провера података код надлежних органа који су неопходни за реализацију јавног позива;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 </w:t>
            </w:r>
          </w:p>
          <w:p w:rsidR="005B2EA0" w:rsidRPr="008C6710" w:rsidRDefault="00DB3D22">
            <w:pPr>
              <w:numPr>
                <w:ilvl w:val="0"/>
                <w:numId w:val="2"/>
              </w:numPr>
              <w:spacing w:after="10"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 </w:t>
            </w:r>
          </w:p>
          <w:p w:rsidR="001A0BAC" w:rsidRPr="001A0BAC" w:rsidRDefault="00DB3D22" w:rsidP="001A0BAC">
            <w:pPr>
              <w:numPr>
                <w:ilvl w:val="0"/>
                <w:numId w:val="2"/>
              </w:numPr>
              <w:spacing w:after="10"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списак повезаних лица </w:t>
            </w:r>
            <w:r w:rsidR="001A0BAC" w:rsidRPr="001A0B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(назив правног лица са матичним бројем/име и презиме физичког лица,сродство и ЈМБГ)</w:t>
            </w:r>
          </w:p>
          <w:p w:rsidR="005B2EA0" w:rsidRPr="008C6710" w:rsidRDefault="001A0BAC" w:rsidP="001A0BAC">
            <w:pPr>
              <w:spacing w:after="10" w:line="26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(Напомена:код физичких лица повезаним лицима сматра се</w:t>
            </w:r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>: деда, баба, мајка, отац, деца, супружник, усвојеник, ванбрачни партнер уколико имају пребивалиште на истој адреси;</w:t>
            </w:r>
            <w:r w:rsidR="00DB3D22" w:rsidRPr="001A0B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код правних лица повезаним лицима сматра се: </w:t>
            </w:r>
            <w:r w:rsidR="00DB3D22" w:rsidRPr="001A0BAC">
              <w:rPr>
                <w:rFonts w:ascii="Times New Roman" w:hAnsi="Times New Roman" w:cs="Times New Roman"/>
                <w:sz w:val="22"/>
                <w:szCs w:val="22"/>
              </w:rPr>
              <w:t xml:space="preserve">правно лице и/или физичко лице које има најмање 25% учешћа у капиталу (акција, удела или гласова)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(прибавља јединица локалне самоуправе)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B2EA0" w:rsidRPr="008C6710" w:rsidRDefault="00DB3D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8.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      </w:r>
            <w:r w:rsidRPr="008C67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(прибавља јединица локалне самоуправе након увида у списак тих лица из изјаве из тачке 6. доставља подносилац захтева</w:t>
            </w:r>
            <w:r w:rsidR="001A0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B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)</w:t>
            </w:r>
            <w:r w:rsidRPr="008C671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EA0" w:rsidRPr="008C6710" w:rsidRDefault="005B2E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2EA0" w:rsidRPr="008C6710" w:rsidRDefault="00DB3D22">
      <w:pPr>
        <w:jc w:val="both"/>
        <w:rPr>
          <w:rFonts w:ascii="Times New Roman" w:hAnsi="Times New Roman" w:cs="Times New Roman"/>
          <w:sz w:val="22"/>
          <w:szCs w:val="22"/>
        </w:rPr>
      </w:pPr>
      <w:r w:rsidRPr="008C6710">
        <w:rPr>
          <w:rFonts w:ascii="Times New Roman" w:hAnsi="Times New Roman" w:cs="Times New Roman"/>
          <w:sz w:val="22"/>
          <w:szCs w:val="22"/>
        </w:rPr>
        <w:lastRenderedPageBreak/>
        <w:t>Као одговорно лице, потврђујем да су подаци наведени у захтеву и приложеној документацији истинит</w:t>
      </w:r>
      <w:r w:rsidR="00E21EDE">
        <w:rPr>
          <w:rFonts w:ascii="Times New Roman" w:hAnsi="Times New Roman" w:cs="Times New Roman"/>
          <w:sz w:val="22"/>
          <w:szCs w:val="22"/>
          <w:lang w:val="sr-Cyrl-CS"/>
        </w:rPr>
        <w:t xml:space="preserve">и и </w:t>
      </w:r>
      <w:r w:rsidRPr="008C6710">
        <w:rPr>
          <w:rFonts w:ascii="Times New Roman" w:hAnsi="Times New Roman" w:cs="Times New Roman"/>
          <w:sz w:val="22"/>
          <w:szCs w:val="22"/>
        </w:rPr>
        <w:t>веродостојни.</w:t>
      </w:r>
    </w:p>
    <w:p w:rsidR="005B2EA0" w:rsidRPr="008C6710" w:rsidRDefault="00DB3D22" w:rsidP="00E21EDE">
      <w:pPr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8C6710">
        <w:rPr>
          <w:rFonts w:ascii="Times New Roman" w:hAnsi="Times New Roman" w:cs="Times New Roman"/>
          <w:sz w:val="22"/>
          <w:szCs w:val="22"/>
        </w:rPr>
        <w:t>Подносилац захтева</w:t>
      </w:r>
    </w:p>
    <w:p w:rsidR="005B2EA0" w:rsidRPr="008C6710" w:rsidRDefault="005B2EA0" w:rsidP="008C6710">
      <w:pPr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5B2EA0" w:rsidRPr="008C6710" w:rsidRDefault="005B2EA0" w:rsidP="008C6710">
      <w:pPr>
        <w:ind w:left="4956"/>
        <w:jc w:val="right"/>
        <w:rPr>
          <w:rFonts w:ascii="Times New Roman" w:hAnsi="Times New Roman" w:cs="Times New Roman"/>
          <w:sz w:val="22"/>
          <w:szCs w:val="22"/>
        </w:rPr>
      </w:pPr>
    </w:p>
    <w:p w:rsidR="005B2EA0" w:rsidRPr="008C6710" w:rsidRDefault="008C6710" w:rsidP="00E21EDE">
      <w:pPr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</w:p>
    <w:sectPr w:rsidR="005B2EA0" w:rsidRPr="008C6710" w:rsidSect="00031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32" w:rsidRDefault="009C7A32">
      <w:r>
        <w:separator/>
      </w:r>
    </w:p>
  </w:endnote>
  <w:endnote w:type="continuationSeparator" w:id="1">
    <w:p w:rsidR="009C7A32" w:rsidRDefault="009C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32" w:rsidRDefault="009C7A32">
      <w:r>
        <w:separator/>
      </w:r>
    </w:p>
  </w:footnote>
  <w:footnote w:type="continuationSeparator" w:id="1">
    <w:p w:rsidR="009C7A32" w:rsidRDefault="009C7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7F2B91"/>
    <w:multiLevelType w:val="hybridMultilevel"/>
    <w:tmpl w:val="B8BE073A"/>
    <w:lvl w:ilvl="0" w:tplc="B86692D6"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3D22"/>
    <w:rsid w:val="00031EC9"/>
    <w:rsid w:val="001A0BAC"/>
    <w:rsid w:val="003D1B07"/>
    <w:rsid w:val="005B2EA0"/>
    <w:rsid w:val="008B7E5B"/>
    <w:rsid w:val="008C6710"/>
    <w:rsid w:val="009440D7"/>
    <w:rsid w:val="009C7A32"/>
    <w:rsid w:val="00B855BC"/>
    <w:rsid w:val="00DB3D22"/>
    <w:rsid w:val="00E039ED"/>
    <w:rsid w:val="00E2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9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31EC9"/>
    <w:rPr>
      <w:vertAlign w:val="superscript"/>
    </w:rPr>
  </w:style>
  <w:style w:type="character" w:customStyle="1" w:styleId="WW-FootnoteCharacters">
    <w:name w:val="WW-Footnote Characters"/>
    <w:rsid w:val="00031EC9"/>
  </w:style>
  <w:style w:type="character" w:customStyle="1" w:styleId="DefaultParagraphFont1">
    <w:name w:val="Default Paragraph Font1"/>
    <w:rsid w:val="00031EC9"/>
  </w:style>
  <w:style w:type="character" w:customStyle="1" w:styleId="FootnoteReference1">
    <w:name w:val="Footnote Reference1"/>
    <w:basedOn w:val="DefaultParagraphFont1"/>
    <w:rsid w:val="00031EC9"/>
  </w:style>
  <w:style w:type="character" w:customStyle="1" w:styleId="WW8Num1z0">
    <w:name w:val="WW8Num1z0"/>
    <w:rsid w:val="00031EC9"/>
    <w:rPr>
      <w:rFonts w:ascii="Liberation Serif" w:hAnsi="Liberation Serif" w:cs="Times New Roman"/>
      <w:sz w:val="24"/>
    </w:rPr>
  </w:style>
  <w:style w:type="character" w:customStyle="1" w:styleId="WW-FootnoteCharacters1">
    <w:name w:val="WW-Footnote Characters1"/>
    <w:rsid w:val="00031EC9"/>
  </w:style>
  <w:style w:type="character" w:customStyle="1" w:styleId="EndnoteCharacters">
    <w:name w:val="Endnote Characters"/>
    <w:rsid w:val="00031EC9"/>
    <w:rPr>
      <w:vertAlign w:val="superscript"/>
    </w:rPr>
  </w:style>
  <w:style w:type="character" w:customStyle="1" w:styleId="WW-EndnoteCharacters">
    <w:name w:val="WW-Endnote Characters"/>
    <w:rsid w:val="00031EC9"/>
  </w:style>
  <w:style w:type="character" w:styleId="FootnoteReference">
    <w:name w:val="footnote reference"/>
    <w:rsid w:val="00031EC9"/>
    <w:rPr>
      <w:vertAlign w:val="superscript"/>
    </w:rPr>
  </w:style>
  <w:style w:type="character" w:customStyle="1" w:styleId="ListLabel4">
    <w:name w:val="ListLabel 4"/>
    <w:rsid w:val="00031EC9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sid w:val="00031EC9"/>
    <w:rPr>
      <w:rFonts w:cs="Tahoma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styleId="EndnoteReference">
    <w:name w:val="endnote reference"/>
    <w:rsid w:val="00031EC9"/>
    <w:rPr>
      <w:vertAlign w:val="superscript"/>
    </w:rPr>
  </w:style>
  <w:style w:type="paragraph" w:customStyle="1" w:styleId="Heading">
    <w:name w:val="Heading"/>
    <w:basedOn w:val="Normal"/>
    <w:next w:val="BodyText"/>
    <w:rsid w:val="00031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31EC9"/>
    <w:pPr>
      <w:spacing w:after="140" w:line="288" w:lineRule="auto"/>
    </w:pPr>
  </w:style>
  <w:style w:type="paragraph" w:styleId="List">
    <w:name w:val="List"/>
    <w:basedOn w:val="BodyText"/>
    <w:rsid w:val="00031EC9"/>
  </w:style>
  <w:style w:type="paragraph" w:styleId="Caption">
    <w:name w:val="caption"/>
    <w:basedOn w:val="Normal"/>
    <w:qFormat/>
    <w:rsid w:val="00031E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31EC9"/>
    <w:pPr>
      <w:suppressLineNumbers/>
    </w:pPr>
  </w:style>
  <w:style w:type="paragraph" w:styleId="FootnoteText">
    <w:name w:val="footnote text"/>
    <w:basedOn w:val="Normal"/>
    <w:rsid w:val="00031EC9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rsid w:val="00031EC9"/>
    <w:pPr>
      <w:suppressLineNumbers/>
    </w:pPr>
  </w:style>
  <w:style w:type="paragraph" w:customStyle="1" w:styleId="TableHeading">
    <w:name w:val="Table Heading"/>
    <w:basedOn w:val="TableContents"/>
    <w:rsid w:val="00031EC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D1B0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customStyle="1" w:styleId="DefaultParagraphFont1">
    <w:name w:val="Default Paragraph Font1"/>
  </w:style>
  <w:style w:type="character" w:customStyle="1" w:styleId="FootnoteReference1">
    <w:name w:val="Footnote Reference1"/>
    <w:basedOn w:val="DefaultParagraphFont1"/>
  </w:style>
  <w:style w:type="character" w:customStyle="1" w:styleId="WW8Num1z0">
    <w:name w:val="WW8Num1z0"/>
    <w:rPr>
      <w:rFonts w:ascii="Liberation Serif" w:hAnsi="Liberation Serif" w:cs="Times New Roman"/>
      <w:sz w:val="24"/>
    </w:rPr>
  </w:style>
  <w:style w:type="character" w:customStyle="1" w:styleId="WW-FootnoteCharacters1">
    <w:name w:val="WW-Footnote Characters1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FootnoteReference">
    <w:name w:val="footnote reference"/>
    <w:rPr>
      <w:vertAlign w:val="superscript"/>
    </w:rPr>
  </w:style>
  <w:style w:type="character" w:customStyle="1" w:styleId="ListLabel4">
    <w:name w:val="ListLabel 4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cs="Tahoma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D1B0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Vidanović</dc:creator>
  <cp:lastModifiedBy>eko</cp:lastModifiedBy>
  <cp:revision>3</cp:revision>
  <cp:lastPrinted>1900-12-31T22:00:00Z</cp:lastPrinted>
  <dcterms:created xsi:type="dcterms:W3CDTF">2018-06-25T10:49:00Z</dcterms:created>
  <dcterms:modified xsi:type="dcterms:W3CDTF">2018-06-25T11:27:00Z</dcterms:modified>
</cp:coreProperties>
</file>